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2807" w:rsidTr="00D7739D">
        <w:tc>
          <w:tcPr>
            <w:tcW w:w="4785" w:type="dxa"/>
          </w:tcPr>
          <w:p w:rsidR="00BF2807" w:rsidRDefault="00BF2807" w:rsidP="00D7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A5F8F" w:rsidRDefault="005A5F8F" w:rsidP="00D7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BF2807" w:rsidRPr="006E39BB" w:rsidRDefault="00BF2807" w:rsidP="00D7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ротокол № ___</w:t>
            </w:r>
          </w:p>
          <w:p w:rsidR="00BF2807" w:rsidRDefault="00BF2807" w:rsidP="00D77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т «__</w:t>
            </w:r>
            <w:proofErr w:type="gramStart"/>
            <w:r w:rsidRPr="006E39BB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6E39BB">
              <w:rPr>
                <w:rFonts w:ascii="Times New Roman" w:hAnsi="Times New Roman"/>
                <w:sz w:val="24"/>
                <w:szCs w:val="24"/>
              </w:rPr>
              <w:t>_____________20__г</w:t>
            </w:r>
          </w:p>
        </w:tc>
        <w:tc>
          <w:tcPr>
            <w:tcW w:w="4786" w:type="dxa"/>
          </w:tcPr>
          <w:p w:rsidR="00BF2807" w:rsidRDefault="00BF2807" w:rsidP="00D773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F2807" w:rsidRDefault="00BF2807" w:rsidP="00D773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Детским садом № 261</w:t>
            </w:r>
          </w:p>
          <w:p w:rsidR="00BF2807" w:rsidRDefault="00BF2807" w:rsidP="00D773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«РЖД»</w:t>
            </w:r>
          </w:p>
          <w:p w:rsidR="00BF2807" w:rsidRDefault="00BF2807" w:rsidP="00D773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В. В. Лескова</w:t>
            </w:r>
          </w:p>
          <w:p w:rsidR="00BF2807" w:rsidRDefault="00BF2807" w:rsidP="00D773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BF2807" w:rsidRDefault="00BF2807" w:rsidP="00D7739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«_____» _______ 201 ___ г.</w:t>
            </w:r>
          </w:p>
          <w:p w:rsidR="00BF2807" w:rsidRDefault="00BF2807" w:rsidP="00D77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807" w:rsidTr="00D7739D">
        <w:tc>
          <w:tcPr>
            <w:tcW w:w="4785" w:type="dxa"/>
          </w:tcPr>
          <w:p w:rsidR="00BF2807" w:rsidRDefault="00BF2807" w:rsidP="00D77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2807" w:rsidRDefault="00BF2807" w:rsidP="00D77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2807" w:rsidRPr="00BF2807" w:rsidRDefault="00BF2807" w:rsidP="00BF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07">
        <w:rPr>
          <w:rFonts w:ascii="Times New Roman" w:hAnsi="Times New Roman" w:cs="Times New Roman"/>
          <w:b/>
          <w:sz w:val="24"/>
          <w:szCs w:val="24"/>
        </w:rPr>
        <w:t>Положение о контрольной деятельности</w:t>
      </w:r>
    </w:p>
    <w:p w:rsidR="00BF2807" w:rsidRPr="00BF2807" w:rsidRDefault="00BF2807" w:rsidP="00BF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07">
        <w:rPr>
          <w:rFonts w:ascii="Times New Roman" w:hAnsi="Times New Roman" w:cs="Times New Roman"/>
          <w:b/>
          <w:sz w:val="24"/>
          <w:szCs w:val="24"/>
        </w:rPr>
        <w:t>частного дошкольного образовательного учреждения</w:t>
      </w:r>
    </w:p>
    <w:p w:rsidR="00BF2807" w:rsidRDefault="00BF2807" w:rsidP="00BF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07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F2807">
        <w:rPr>
          <w:rFonts w:ascii="Times New Roman" w:hAnsi="Times New Roman" w:cs="Times New Roman"/>
          <w:b/>
          <w:sz w:val="24"/>
          <w:szCs w:val="24"/>
        </w:rPr>
        <w:t>61 открытого акционерного общества</w:t>
      </w:r>
    </w:p>
    <w:p w:rsidR="00BF2807" w:rsidRPr="00BF2807" w:rsidRDefault="00BF2807" w:rsidP="00BF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07">
        <w:rPr>
          <w:rFonts w:ascii="Times New Roman" w:hAnsi="Times New Roman" w:cs="Times New Roman"/>
          <w:b/>
          <w:sz w:val="24"/>
          <w:szCs w:val="24"/>
        </w:rPr>
        <w:t xml:space="preserve"> «Российские железные дороги»</w:t>
      </w:r>
    </w:p>
    <w:p w:rsidR="00BF2807" w:rsidRDefault="00BF2807" w:rsidP="00BF28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2807" w:rsidRPr="00F873A7" w:rsidRDefault="00BF2807" w:rsidP="00F873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3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73A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F2807" w:rsidRPr="00157C97" w:rsidRDefault="00BF2807" w:rsidP="00F873A7">
      <w:pPr>
        <w:pStyle w:val="1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F873A7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разработано в для </w:t>
      </w:r>
      <w:r w:rsidR="008437FA" w:rsidRPr="00F873A7">
        <w:rPr>
          <w:rFonts w:ascii="Times New Roman" w:hAnsi="Times New Roman" w:cs="Times New Roman"/>
          <w:b w:val="0"/>
          <w:sz w:val="24"/>
          <w:szCs w:val="24"/>
        </w:rPr>
        <w:t xml:space="preserve">частного </w:t>
      </w:r>
      <w:r w:rsidRPr="00F873A7">
        <w:rPr>
          <w:rFonts w:ascii="Times New Roman" w:hAnsi="Times New Roman" w:cs="Times New Roman"/>
          <w:b w:val="0"/>
          <w:sz w:val="24"/>
          <w:szCs w:val="24"/>
        </w:rPr>
        <w:t xml:space="preserve">дошкольного образовательного учреждения «Детский сад № </w:t>
      </w:r>
      <w:r w:rsidR="008437FA" w:rsidRPr="00F873A7">
        <w:rPr>
          <w:rFonts w:ascii="Times New Roman" w:hAnsi="Times New Roman" w:cs="Times New Roman"/>
          <w:b w:val="0"/>
          <w:sz w:val="24"/>
          <w:szCs w:val="24"/>
        </w:rPr>
        <w:t xml:space="preserve">261 ОАО «РЖД» </w:t>
      </w:r>
      <w:r w:rsidRPr="00F873A7">
        <w:rPr>
          <w:rFonts w:ascii="Times New Roman" w:hAnsi="Times New Roman" w:cs="Times New Roman"/>
          <w:b w:val="0"/>
          <w:sz w:val="24"/>
          <w:szCs w:val="24"/>
        </w:rPr>
        <w:t>(далее — Учреждение) в соответствии с Законом РФ «Об образо</w:t>
      </w:r>
      <w:r w:rsidRPr="00F873A7">
        <w:rPr>
          <w:rFonts w:ascii="Times New Roman" w:hAnsi="Times New Roman" w:cs="Times New Roman"/>
          <w:b w:val="0"/>
          <w:sz w:val="24"/>
          <w:szCs w:val="24"/>
        </w:rPr>
        <w:softHyphen/>
        <w:t xml:space="preserve">вании», </w:t>
      </w:r>
      <w:r w:rsidR="00157C97" w:rsidRPr="00157C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Приказом </w:t>
      </w:r>
      <w:proofErr w:type="spellStart"/>
      <w:r w:rsidR="00157C97" w:rsidRPr="00157C97">
        <w:rPr>
          <w:rFonts w:ascii="Times New Roman" w:hAnsi="Times New Roman" w:cs="Times New Roman"/>
          <w:b w:val="0"/>
          <w:color w:val="000000"/>
          <w:sz w:val="24"/>
          <w:szCs w:val="24"/>
        </w:rPr>
        <w:t>Минобрнауки</w:t>
      </w:r>
      <w:proofErr w:type="spellEnd"/>
      <w:r w:rsidR="00157C97" w:rsidRPr="00157C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157C97" w:rsidRPr="00157C97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157C97">
        <w:rPr>
          <w:color w:val="000000"/>
        </w:rPr>
        <w:t xml:space="preserve"> </w:t>
      </w:r>
      <w:r w:rsidR="008437FA" w:rsidRPr="00F873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Уставом Учреждения и </w:t>
      </w:r>
      <w:r w:rsidRPr="00F873A7">
        <w:rPr>
          <w:rFonts w:ascii="Times New Roman" w:hAnsi="Times New Roman" w:cs="Times New Roman"/>
          <w:b w:val="0"/>
          <w:sz w:val="24"/>
          <w:szCs w:val="24"/>
        </w:rPr>
        <w:t>регламентирует содержание и порядок проведения контрольной деятельности в Учреждении.</w:t>
      </w:r>
    </w:p>
    <w:p w:rsidR="00F873A7" w:rsidRPr="00F873A7" w:rsidRDefault="00F873A7" w:rsidP="00F8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A7">
        <w:rPr>
          <w:rFonts w:ascii="Times New Roman" w:hAnsi="Times New Roman" w:cs="Times New Roman"/>
          <w:sz w:val="24"/>
          <w:szCs w:val="24"/>
        </w:rPr>
        <w:t>1.2. Срок данного положения не ограничен. Данное положение действует до принятия нового.</w:t>
      </w:r>
    </w:p>
    <w:p w:rsidR="00850560" w:rsidRPr="00F873A7" w:rsidRDefault="00850560" w:rsidP="00F8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A7">
        <w:rPr>
          <w:rFonts w:ascii="Times New Roman" w:hAnsi="Times New Roman" w:cs="Times New Roman"/>
          <w:sz w:val="24"/>
          <w:szCs w:val="24"/>
        </w:rPr>
        <w:t xml:space="preserve">1. </w:t>
      </w:r>
      <w:r w:rsidR="00F873A7" w:rsidRPr="00F873A7">
        <w:rPr>
          <w:rFonts w:ascii="Times New Roman" w:hAnsi="Times New Roman" w:cs="Times New Roman"/>
          <w:sz w:val="24"/>
          <w:szCs w:val="24"/>
        </w:rPr>
        <w:t>3</w:t>
      </w:r>
      <w:r w:rsidRPr="00F873A7">
        <w:rPr>
          <w:rFonts w:ascii="Times New Roman" w:hAnsi="Times New Roman" w:cs="Times New Roman"/>
          <w:sz w:val="24"/>
          <w:szCs w:val="24"/>
        </w:rPr>
        <w:t>. Должностной контроль - основной источник информации для анализа состояния ДОУ, достоверных результатов деятельности участников образовательного процесса. Должностной контроль - это проведение руководителем ДОУ</w:t>
      </w:r>
      <w:bookmarkStart w:id="0" w:name="_GoBack"/>
      <w:bookmarkEnd w:id="0"/>
      <w:r w:rsidRPr="00F873A7">
        <w:rPr>
          <w:rFonts w:ascii="Times New Roman" w:hAnsi="Times New Roman" w:cs="Times New Roman"/>
          <w:sz w:val="24"/>
          <w:szCs w:val="24"/>
        </w:rPr>
        <w:t>, заместителями, старшим воспитателем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субъекта Российской Федерации, ДОУ в области образовательной деятельности, присмотра и ухода, защиты прав детей.</w:t>
      </w:r>
    </w:p>
    <w:p w:rsidR="00850560" w:rsidRPr="00F873A7" w:rsidRDefault="00E67235" w:rsidP="00F873A7">
      <w:pPr>
        <w:pStyle w:val="a8"/>
        <w:spacing w:before="0" w:beforeAutospacing="0" w:after="0" w:afterAutospacing="0"/>
        <w:jc w:val="both"/>
        <w:rPr>
          <w:color w:val="000000"/>
        </w:rPr>
      </w:pPr>
      <w:r w:rsidRPr="00F873A7">
        <w:rPr>
          <w:color w:val="000000"/>
        </w:rPr>
        <w:t>1.</w:t>
      </w:r>
      <w:r w:rsidR="00F873A7" w:rsidRPr="00F873A7">
        <w:rPr>
          <w:color w:val="000000"/>
        </w:rPr>
        <w:t>4</w:t>
      </w:r>
      <w:r w:rsidR="00850560" w:rsidRPr="00F873A7">
        <w:rPr>
          <w:color w:val="000000"/>
        </w:rPr>
        <w:t>. Контроль в ДОУ проводится в целях</w:t>
      </w:r>
    </w:p>
    <w:p w:rsidR="00E67235" w:rsidRPr="00F873A7" w:rsidRDefault="00850560" w:rsidP="00F873A7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F873A7">
        <w:rPr>
          <w:color w:val="000000"/>
        </w:rPr>
        <w:t>соблюдения законодательства РФ в области дошкольного образования;</w:t>
      </w:r>
    </w:p>
    <w:p w:rsidR="00E67235" w:rsidRPr="00F873A7" w:rsidRDefault="00850560" w:rsidP="00F873A7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F873A7">
        <w:rPr>
          <w:color w:val="000000"/>
        </w:rPr>
        <w:t>исполнения нормативных правовых актов, регламентирующих деятельность ДОУ:</w:t>
      </w:r>
    </w:p>
    <w:p w:rsidR="00E67235" w:rsidRPr="00F873A7" w:rsidRDefault="00850560" w:rsidP="00F873A7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F873A7">
        <w:rPr>
          <w:color w:val="000000"/>
        </w:rPr>
        <w:t>защиты прав и свобод участников образовательного процесса;</w:t>
      </w:r>
    </w:p>
    <w:p w:rsidR="00E67235" w:rsidRPr="00F873A7" w:rsidRDefault="00850560" w:rsidP="00F873A7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F873A7">
        <w:rPr>
          <w:color w:val="000000"/>
        </w:rPr>
        <w:t>совершенствование механизма управления ДОУ:</w:t>
      </w:r>
    </w:p>
    <w:p w:rsidR="00850560" w:rsidRPr="00F873A7" w:rsidRDefault="00850560" w:rsidP="00F873A7">
      <w:pPr>
        <w:pStyle w:val="a8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F873A7">
        <w:rPr>
          <w:color w:val="000000"/>
        </w:rPr>
        <w:t>повышения мастерства педагогов и улучшения качества образовательного процесса в ДОУ.</w:t>
      </w:r>
    </w:p>
    <w:p w:rsidR="00E67235" w:rsidRDefault="00E67235" w:rsidP="00C87634">
      <w:pPr>
        <w:pStyle w:val="a8"/>
        <w:spacing w:before="0" w:beforeAutospacing="0" w:after="0" w:afterAutospacing="0"/>
        <w:jc w:val="both"/>
        <w:rPr>
          <w:b/>
          <w:bCs/>
          <w:color w:val="000000"/>
        </w:rPr>
      </w:pPr>
    </w:p>
    <w:p w:rsidR="00850560" w:rsidRPr="00C87634" w:rsidRDefault="00E67235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II</w:t>
      </w:r>
      <w:r w:rsidR="00850560" w:rsidRPr="00C87634">
        <w:rPr>
          <w:b/>
          <w:bCs/>
          <w:color w:val="000000"/>
        </w:rPr>
        <w:t>. Задачи должностного контроля.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2.1.Осуществление контроля за исполнением законодательства в области образования: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2.2.Выявление случаев нарушений и неисполнения законодательных и иных нормативных ак</w:t>
      </w:r>
      <w:r w:rsidRPr="00C87634">
        <w:rPr>
          <w:color w:val="000000"/>
        </w:rPr>
        <w:softHyphen/>
        <w:t>тов, принятие мер по их предупреждению.</w:t>
      </w:r>
    </w:p>
    <w:p w:rsidR="00850560" w:rsidRPr="00C87634" w:rsidRDefault="00E67235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 Получение объ</w:t>
      </w:r>
      <w:r w:rsidR="00850560" w:rsidRPr="00C87634">
        <w:rPr>
          <w:color w:val="000000"/>
        </w:rPr>
        <w:t>ективной информации о реализации образовательной программы ДОУ.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2.4.Анализ и экспертная оценка эффективности результатов деятельности работников ДОУ.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2.5.Выявление положительных и отрицательных тенденций в организации образовательного процесса, разработка на этой основе предложении по распространению педагогического опыта и устранению негативных тенденций.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2.6.Подготовка экспертных материалов к аттестации педагогических работников.</w:t>
      </w:r>
    </w:p>
    <w:p w:rsidR="00E67235" w:rsidRDefault="00E67235" w:rsidP="00C87634">
      <w:pPr>
        <w:pStyle w:val="a8"/>
        <w:spacing w:before="0" w:beforeAutospacing="0" w:after="0" w:afterAutospacing="0"/>
        <w:jc w:val="both"/>
        <w:rPr>
          <w:b/>
          <w:bCs/>
          <w:color w:val="000000"/>
        </w:rPr>
      </w:pPr>
    </w:p>
    <w:p w:rsidR="00850560" w:rsidRPr="00C87634" w:rsidRDefault="00E67235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III</w:t>
      </w:r>
      <w:r w:rsidR="00850560" w:rsidRPr="00C87634">
        <w:rPr>
          <w:b/>
          <w:bCs/>
          <w:color w:val="000000"/>
        </w:rPr>
        <w:t>. Основные правила контроля.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3.1. Контроль осуществляет руководитель ДОУ или по его поручению заместитель руководи</w:t>
      </w:r>
      <w:r w:rsidRPr="00C87634">
        <w:rPr>
          <w:color w:val="000000"/>
        </w:rPr>
        <w:softHyphen/>
        <w:t>теля</w:t>
      </w:r>
      <w:r w:rsidR="00E67235">
        <w:rPr>
          <w:color w:val="000000"/>
        </w:rPr>
        <w:t>, старший воспитатель</w:t>
      </w:r>
      <w:r w:rsidRPr="00C87634">
        <w:rPr>
          <w:color w:val="000000"/>
        </w:rPr>
        <w:t xml:space="preserve"> и другие специалисты.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i/>
          <w:iCs/>
          <w:color w:val="000000"/>
        </w:rPr>
        <w:t>3.2.</w:t>
      </w:r>
      <w:r w:rsidRPr="00C87634">
        <w:rPr>
          <w:rStyle w:val="apple-converted-space"/>
          <w:color w:val="000000"/>
        </w:rPr>
        <w:t> </w:t>
      </w:r>
      <w:r w:rsidRPr="00C87634">
        <w:rPr>
          <w:color w:val="000000"/>
        </w:rPr>
        <w:t>В качестве экспертов к участию в контроле могут привлекаться сторонние (компетентные) организации и отдельные специалисты.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i/>
          <w:iCs/>
          <w:color w:val="000000"/>
        </w:rPr>
        <w:lastRenderedPageBreak/>
        <w:t>3.3.</w:t>
      </w:r>
      <w:r w:rsidRPr="00C87634">
        <w:rPr>
          <w:rStyle w:val="apple-converted-space"/>
          <w:i/>
          <w:iCs/>
          <w:color w:val="000000"/>
        </w:rPr>
        <w:t> </w:t>
      </w:r>
      <w:r w:rsidRPr="00C87634">
        <w:rPr>
          <w:color w:val="000000"/>
        </w:rPr>
        <w:t>Руководитель издает приказ о сроках и теме предстоящей проверки, разрабатывает план контроля, устанавливает срок представления итоговых материалов.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3.4. Нормирование и тематика проверок находится в компетенции руководителя ДОУ.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3.5.Продолжительность тематических или комплексных проверок не должна превышать 5-10 дней с посещением не более 5 занятий и других мероприятий.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3.6.План-график контроля доводится до сведения работников в начале учебного года. При проведении планового контроля дополнительного предупреждения педагога не требуется.</w:t>
      </w:r>
    </w:p>
    <w:p w:rsidR="00EB1035" w:rsidRDefault="00EB1035" w:rsidP="00C87634">
      <w:pPr>
        <w:pStyle w:val="a8"/>
        <w:spacing w:before="0" w:beforeAutospacing="0" w:after="0" w:afterAutospacing="0"/>
        <w:jc w:val="both"/>
        <w:rPr>
          <w:b/>
          <w:bCs/>
          <w:color w:val="000000"/>
        </w:rPr>
      </w:pPr>
    </w:p>
    <w:p w:rsidR="00850560" w:rsidRPr="00C87634" w:rsidRDefault="00EB1035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IV</w:t>
      </w:r>
      <w:r w:rsidR="00850560" w:rsidRPr="00C87634">
        <w:rPr>
          <w:b/>
          <w:bCs/>
          <w:color w:val="000000"/>
        </w:rPr>
        <w:t>. Организационные виды, формы</w:t>
      </w:r>
      <w:r w:rsidR="00850560" w:rsidRPr="00C87634">
        <w:rPr>
          <w:rStyle w:val="apple-converted-space"/>
          <w:b/>
          <w:bCs/>
          <w:color w:val="000000"/>
        </w:rPr>
        <w:t> </w:t>
      </w:r>
      <w:r w:rsidR="00850560" w:rsidRPr="00C87634">
        <w:rPr>
          <w:b/>
          <w:bCs/>
          <w:color w:val="000000"/>
        </w:rPr>
        <w:t>и методы контроля.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4.1.Основной формой является административный контроль. Осуществляет</w:t>
      </w:r>
      <w:r w:rsidRPr="00C87634">
        <w:rPr>
          <w:color w:val="000000"/>
        </w:rPr>
        <w:softHyphen/>
        <w:t>ся руко</w:t>
      </w:r>
      <w:r w:rsidR="00284741">
        <w:rPr>
          <w:color w:val="000000"/>
        </w:rPr>
        <w:t xml:space="preserve">водителем и его заместителям и </w:t>
      </w:r>
      <w:r w:rsidRPr="00C87634">
        <w:rPr>
          <w:color w:val="000000"/>
        </w:rPr>
        <w:t>другими специалистам и в рамках полномочий.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4.2.Контроль может осуществляться в виде плановых или оперативных проверок, мониторинга:</w:t>
      </w:r>
    </w:p>
    <w:p w:rsidR="00284741" w:rsidRDefault="00850560" w:rsidP="00C87634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 xml:space="preserve">плановые проверки осуществляются в соответствии </w:t>
      </w:r>
      <w:r w:rsidR="00284741">
        <w:rPr>
          <w:color w:val="000000"/>
        </w:rPr>
        <w:t>с утвержденным планом-графиком;</w:t>
      </w:r>
    </w:p>
    <w:p w:rsidR="00284741" w:rsidRDefault="00850560" w:rsidP="00C87634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284741">
        <w:rPr>
          <w:color w:val="000000"/>
        </w:rPr>
        <w:t>оперативные проверки осуществляются в целях установления фактов и проверки сведений о нарушениях, указанных в обращениях родителей или других граждан, организаций и урегули</w:t>
      </w:r>
      <w:r w:rsidRPr="00284741">
        <w:rPr>
          <w:color w:val="000000"/>
        </w:rPr>
        <w:softHyphen/>
        <w:t>рования конфликтных ситуаций в отношениях между участниками образовательного процесса;</w:t>
      </w:r>
    </w:p>
    <w:p w:rsidR="00850560" w:rsidRPr="00284741" w:rsidRDefault="00850560" w:rsidP="00C87634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284741">
        <w:rPr>
          <w:color w:val="000000"/>
        </w:rPr>
        <w:t>мониторинг предусматривает сбор, обработку и анализ, хранение, обновление и накопление информации по дошкольному учреждению для эффективного управления.</w:t>
      </w:r>
    </w:p>
    <w:p w:rsidR="00284741" w:rsidRDefault="00850560" w:rsidP="00284741">
      <w:pPr>
        <w:pStyle w:val="a8"/>
        <w:spacing w:before="0" w:beforeAutospacing="0" w:after="0" w:afterAutospacing="0"/>
        <w:jc w:val="both"/>
      </w:pPr>
      <w:r w:rsidRPr="00C87634">
        <w:rPr>
          <w:color w:val="000000"/>
        </w:rPr>
        <w:t>4.3. Виды контроля:</w:t>
      </w:r>
      <w:r w:rsidR="00AB18F1">
        <w:rPr>
          <w:color w:val="000000"/>
        </w:rPr>
        <w:t xml:space="preserve"> </w:t>
      </w:r>
      <w:r w:rsidR="00284741" w:rsidRPr="00284741">
        <w:rPr>
          <w:bCs/>
        </w:rPr>
        <w:t>оперативный, тематический,  итоговый</w:t>
      </w:r>
      <w:r w:rsidR="00284741" w:rsidRPr="00284741">
        <w:t xml:space="preserve">.  </w:t>
      </w:r>
    </w:p>
    <w:p w:rsidR="00284741" w:rsidRPr="00284741" w:rsidRDefault="00546534" w:rsidP="00284741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ab/>
      </w:r>
      <w:proofErr w:type="gramStart"/>
      <w:r w:rsidR="00284741" w:rsidRPr="00546534">
        <w:rPr>
          <w:bCs/>
          <w:u w:val="single"/>
        </w:rPr>
        <w:t>Оперативный  контроль</w:t>
      </w:r>
      <w:proofErr w:type="gramEnd"/>
      <w:r w:rsidR="00284741" w:rsidRPr="00C87634">
        <w:t xml:space="preserve">  направлен на  выявление состо</w:t>
      </w:r>
      <w:r w:rsidR="00284741">
        <w:t xml:space="preserve">яния  работы  всего  коллектива с целью </w:t>
      </w:r>
      <w:r w:rsidR="00284741" w:rsidRPr="00C87634">
        <w:t xml:space="preserve">  оценк</w:t>
      </w:r>
      <w:r w:rsidR="00284741">
        <w:t>и</w:t>
      </w:r>
      <w:r w:rsidR="00284741" w:rsidRPr="00C87634">
        <w:t xml:space="preserve">  и оперативно</w:t>
      </w:r>
      <w:r w:rsidR="00284741">
        <w:t>го</w:t>
      </w:r>
      <w:r w:rsidR="00284741" w:rsidRPr="00C87634">
        <w:t xml:space="preserve">  реагировани</w:t>
      </w:r>
      <w:r w:rsidR="00284741">
        <w:t>я</w:t>
      </w:r>
      <w:r w:rsidR="00284741" w:rsidRPr="00C87634">
        <w:t xml:space="preserve">  на  работу  педагогов, других работников</w:t>
      </w:r>
      <w:r w:rsidR="00284741">
        <w:t xml:space="preserve">. </w:t>
      </w:r>
      <w:proofErr w:type="gramStart"/>
      <w:r w:rsidR="00284741" w:rsidRPr="00C87634">
        <w:t>Проводится  по</w:t>
      </w:r>
      <w:proofErr w:type="gramEnd"/>
      <w:r w:rsidR="00284741" w:rsidRPr="00C87634">
        <w:t xml:space="preserve"> годовому плану по приказу заведующего.</w:t>
      </w:r>
    </w:p>
    <w:p w:rsidR="00284741" w:rsidRPr="00C87634" w:rsidRDefault="00546534" w:rsidP="0028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741">
        <w:rPr>
          <w:rFonts w:ascii="Times New Roman" w:hAnsi="Times New Roman" w:cs="Times New Roman"/>
          <w:sz w:val="24"/>
          <w:szCs w:val="24"/>
        </w:rPr>
        <w:t xml:space="preserve">Виды оперативного контроля: </w:t>
      </w:r>
      <w:r w:rsidR="00284741" w:rsidRPr="00C87634">
        <w:rPr>
          <w:rFonts w:ascii="Times New Roman" w:hAnsi="Times New Roman" w:cs="Times New Roman"/>
          <w:sz w:val="24"/>
          <w:szCs w:val="24"/>
        </w:rPr>
        <w:t>систематически</w:t>
      </w:r>
      <w:r w:rsidR="00284741">
        <w:rPr>
          <w:rFonts w:ascii="Times New Roman" w:hAnsi="Times New Roman" w:cs="Times New Roman"/>
          <w:sz w:val="24"/>
          <w:szCs w:val="24"/>
        </w:rPr>
        <w:t>й</w:t>
      </w:r>
      <w:r w:rsidR="00284741" w:rsidRPr="00C87634">
        <w:rPr>
          <w:rFonts w:ascii="Times New Roman" w:hAnsi="Times New Roman" w:cs="Times New Roman"/>
          <w:sz w:val="24"/>
          <w:szCs w:val="24"/>
        </w:rPr>
        <w:t>;</w:t>
      </w:r>
      <w:r w:rsidR="0073518E">
        <w:rPr>
          <w:rFonts w:ascii="Times New Roman" w:hAnsi="Times New Roman" w:cs="Times New Roman"/>
          <w:sz w:val="24"/>
          <w:szCs w:val="24"/>
        </w:rPr>
        <w:t xml:space="preserve"> </w:t>
      </w:r>
      <w:r w:rsidR="00284741" w:rsidRPr="00C87634">
        <w:rPr>
          <w:rFonts w:ascii="Times New Roman" w:hAnsi="Times New Roman" w:cs="Times New Roman"/>
          <w:sz w:val="24"/>
          <w:szCs w:val="24"/>
        </w:rPr>
        <w:t>индивидуальны</w:t>
      </w:r>
      <w:r w:rsidR="00284741">
        <w:rPr>
          <w:rFonts w:ascii="Times New Roman" w:hAnsi="Times New Roman" w:cs="Times New Roman"/>
          <w:sz w:val="24"/>
          <w:szCs w:val="24"/>
        </w:rPr>
        <w:t>й</w:t>
      </w:r>
      <w:r w:rsidR="00284741" w:rsidRPr="00C87634">
        <w:rPr>
          <w:rFonts w:ascii="Times New Roman" w:hAnsi="Times New Roman" w:cs="Times New Roman"/>
          <w:sz w:val="24"/>
          <w:szCs w:val="24"/>
        </w:rPr>
        <w:t>;</w:t>
      </w:r>
      <w:r w:rsidR="00735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41" w:rsidRPr="00C87634">
        <w:rPr>
          <w:rFonts w:ascii="Times New Roman" w:hAnsi="Times New Roman" w:cs="Times New Roman"/>
          <w:sz w:val="24"/>
          <w:szCs w:val="24"/>
        </w:rPr>
        <w:t>срезовы</w:t>
      </w:r>
      <w:r w:rsidR="0028474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84741" w:rsidRPr="00C87634">
        <w:rPr>
          <w:rFonts w:ascii="Times New Roman" w:hAnsi="Times New Roman" w:cs="Times New Roman"/>
          <w:sz w:val="24"/>
          <w:szCs w:val="24"/>
        </w:rPr>
        <w:t>.</w:t>
      </w:r>
    </w:p>
    <w:p w:rsidR="00284741" w:rsidRPr="00546534" w:rsidRDefault="00546534" w:rsidP="0028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4741" w:rsidRPr="00546534">
        <w:rPr>
          <w:rFonts w:ascii="Times New Roman" w:hAnsi="Times New Roman" w:cs="Times New Roman"/>
          <w:sz w:val="24"/>
          <w:szCs w:val="24"/>
        </w:rPr>
        <w:t>Содержание  оперативного</w:t>
      </w:r>
      <w:proofErr w:type="gramEnd"/>
      <w:r w:rsidR="00284741" w:rsidRPr="00546534">
        <w:rPr>
          <w:rFonts w:ascii="Times New Roman" w:hAnsi="Times New Roman" w:cs="Times New Roman"/>
          <w:sz w:val="24"/>
          <w:szCs w:val="24"/>
        </w:rPr>
        <w:t xml:space="preserve">  контроля:</w:t>
      </w:r>
    </w:p>
    <w:p w:rsidR="00284741" w:rsidRPr="00C87634" w:rsidRDefault="00284741" w:rsidP="00546534">
      <w:pPr>
        <w:numPr>
          <w:ilvl w:val="0"/>
          <w:numId w:val="4"/>
        </w:numPr>
        <w:tabs>
          <w:tab w:val="clear" w:pos="106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34">
        <w:rPr>
          <w:rFonts w:ascii="Times New Roman" w:hAnsi="Times New Roman" w:cs="Times New Roman"/>
          <w:sz w:val="24"/>
          <w:szCs w:val="24"/>
        </w:rPr>
        <w:t>оценка  работы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 xml:space="preserve">  воспитателя  за  1  день;</w:t>
      </w:r>
    </w:p>
    <w:p w:rsidR="00284741" w:rsidRPr="00C87634" w:rsidRDefault="00284741" w:rsidP="00546534">
      <w:pPr>
        <w:numPr>
          <w:ilvl w:val="0"/>
          <w:numId w:val="4"/>
        </w:numPr>
        <w:tabs>
          <w:tab w:val="clear" w:pos="106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34">
        <w:rPr>
          <w:rFonts w:ascii="Times New Roman" w:hAnsi="Times New Roman" w:cs="Times New Roman"/>
          <w:sz w:val="24"/>
          <w:szCs w:val="24"/>
        </w:rPr>
        <w:t>анализ  производственной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 xml:space="preserve">  дисциплины;</w:t>
      </w:r>
    </w:p>
    <w:p w:rsidR="00284741" w:rsidRPr="00C87634" w:rsidRDefault="00284741" w:rsidP="00546534">
      <w:pPr>
        <w:numPr>
          <w:ilvl w:val="0"/>
          <w:numId w:val="4"/>
        </w:numPr>
        <w:tabs>
          <w:tab w:val="clear" w:pos="106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34">
        <w:rPr>
          <w:rFonts w:ascii="Times New Roman" w:hAnsi="Times New Roman" w:cs="Times New Roman"/>
          <w:sz w:val="24"/>
          <w:szCs w:val="24"/>
        </w:rPr>
        <w:t>анализ  санитарно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>-гигиенического  состояния  помещений;</w:t>
      </w:r>
    </w:p>
    <w:p w:rsidR="00284741" w:rsidRPr="00C87634" w:rsidRDefault="00284741" w:rsidP="00546534">
      <w:pPr>
        <w:numPr>
          <w:ilvl w:val="0"/>
          <w:numId w:val="4"/>
        </w:numPr>
        <w:tabs>
          <w:tab w:val="clear" w:pos="106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634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C87634">
        <w:rPr>
          <w:rFonts w:ascii="Times New Roman" w:hAnsi="Times New Roman" w:cs="Times New Roman"/>
          <w:sz w:val="24"/>
          <w:szCs w:val="24"/>
        </w:rPr>
        <w:t>выполнения  программы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>;</w:t>
      </w:r>
    </w:p>
    <w:p w:rsidR="00284741" w:rsidRPr="00C87634" w:rsidRDefault="00284741" w:rsidP="00546534">
      <w:pPr>
        <w:numPr>
          <w:ilvl w:val="0"/>
          <w:numId w:val="4"/>
        </w:numPr>
        <w:tabs>
          <w:tab w:val="clear" w:pos="106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34">
        <w:rPr>
          <w:rFonts w:ascii="Times New Roman" w:hAnsi="Times New Roman" w:cs="Times New Roman"/>
          <w:sz w:val="24"/>
          <w:szCs w:val="24"/>
        </w:rPr>
        <w:t>анализ  уровня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 xml:space="preserve">  воспитанности,  </w:t>
      </w:r>
      <w:proofErr w:type="spellStart"/>
      <w:r w:rsidRPr="00C8763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87634">
        <w:rPr>
          <w:rFonts w:ascii="Times New Roman" w:hAnsi="Times New Roman" w:cs="Times New Roman"/>
          <w:sz w:val="24"/>
          <w:szCs w:val="24"/>
        </w:rPr>
        <w:t>, развитости детей.</w:t>
      </w:r>
    </w:p>
    <w:p w:rsidR="00816EFB" w:rsidRDefault="00816EFB" w:rsidP="00816EF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84741" w:rsidRPr="00816EFB">
        <w:rPr>
          <w:rFonts w:ascii="Times New Roman" w:hAnsi="Times New Roman" w:cs="Times New Roman"/>
          <w:bCs/>
          <w:sz w:val="24"/>
          <w:szCs w:val="24"/>
          <w:u w:val="single"/>
        </w:rPr>
        <w:t>Тематический  контроль</w:t>
      </w:r>
      <w:proofErr w:type="gramEnd"/>
    </w:p>
    <w:p w:rsidR="00284741" w:rsidRPr="00C87634" w:rsidRDefault="00530DAE" w:rsidP="00816E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84741" w:rsidRPr="00C87634">
        <w:rPr>
          <w:rFonts w:ascii="Times New Roman" w:hAnsi="Times New Roman" w:cs="Times New Roman"/>
          <w:sz w:val="24"/>
          <w:szCs w:val="24"/>
        </w:rPr>
        <w:t>Предмет  тематического</w:t>
      </w:r>
      <w:proofErr w:type="gramEnd"/>
      <w:r w:rsidR="00284741" w:rsidRPr="00C87634">
        <w:rPr>
          <w:rFonts w:ascii="Times New Roman" w:hAnsi="Times New Roman" w:cs="Times New Roman"/>
          <w:sz w:val="24"/>
          <w:szCs w:val="24"/>
        </w:rPr>
        <w:t xml:space="preserve">  контроля  и анализа  -  система  педагогической  деятельности  с  воспитанниками  по данному  разделу  программы  или  одному  виду  деятельности, присмотру и уходу за воспитанниками.</w:t>
      </w:r>
    </w:p>
    <w:p w:rsidR="00284741" w:rsidRPr="00C87634" w:rsidRDefault="00284741" w:rsidP="0028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34">
        <w:rPr>
          <w:rFonts w:ascii="Times New Roman" w:hAnsi="Times New Roman" w:cs="Times New Roman"/>
          <w:sz w:val="24"/>
          <w:szCs w:val="24"/>
        </w:rPr>
        <w:t>Тематический  контроль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 xml:space="preserve">  пр</w:t>
      </w:r>
      <w:r w:rsidR="00D13C86">
        <w:rPr>
          <w:rFonts w:ascii="Times New Roman" w:hAnsi="Times New Roman" w:cs="Times New Roman"/>
          <w:sz w:val="24"/>
          <w:szCs w:val="24"/>
        </w:rPr>
        <w:t xml:space="preserve">оводится  1  -  2  раза в  год с целью </w:t>
      </w:r>
      <w:r w:rsidR="00D13C86" w:rsidRPr="00C87634">
        <w:rPr>
          <w:rFonts w:ascii="Times New Roman" w:hAnsi="Times New Roman" w:cs="Times New Roman"/>
          <w:sz w:val="24"/>
          <w:szCs w:val="24"/>
        </w:rPr>
        <w:t>выявлени</w:t>
      </w:r>
      <w:r w:rsidR="00D13C86">
        <w:rPr>
          <w:rFonts w:ascii="Times New Roman" w:hAnsi="Times New Roman" w:cs="Times New Roman"/>
          <w:sz w:val="24"/>
          <w:szCs w:val="24"/>
        </w:rPr>
        <w:t>я</w:t>
      </w:r>
      <w:r w:rsidR="00D13C86" w:rsidRPr="00C87634">
        <w:rPr>
          <w:rFonts w:ascii="Times New Roman" w:hAnsi="Times New Roman" w:cs="Times New Roman"/>
          <w:sz w:val="24"/>
          <w:szCs w:val="24"/>
        </w:rPr>
        <w:t xml:space="preserve">  уровня  выполнения годовы</w:t>
      </w:r>
      <w:r w:rsidR="00D13C86">
        <w:rPr>
          <w:rFonts w:ascii="Times New Roman" w:hAnsi="Times New Roman" w:cs="Times New Roman"/>
          <w:sz w:val="24"/>
          <w:szCs w:val="24"/>
        </w:rPr>
        <w:t>х</w:t>
      </w:r>
      <w:r w:rsidR="00D13C86" w:rsidRPr="00C87634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D13C86">
        <w:rPr>
          <w:rFonts w:ascii="Times New Roman" w:hAnsi="Times New Roman" w:cs="Times New Roman"/>
          <w:sz w:val="24"/>
          <w:szCs w:val="24"/>
        </w:rPr>
        <w:t>, направлений</w:t>
      </w:r>
      <w:r w:rsidR="00D13C86" w:rsidRPr="00C87634">
        <w:rPr>
          <w:rFonts w:ascii="Times New Roman" w:hAnsi="Times New Roman" w:cs="Times New Roman"/>
          <w:sz w:val="24"/>
          <w:szCs w:val="24"/>
        </w:rPr>
        <w:t xml:space="preserve">  деятельности  Учреждения</w:t>
      </w:r>
      <w:r w:rsidR="00D13C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7634">
        <w:rPr>
          <w:rFonts w:ascii="Times New Roman" w:hAnsi="Times New Roman" w:cs="Times New Roman"/>
          <w:sz w:val="24"/>
          <w:szCs w:val="24"/>
        </w:rPr>
        <w:t>Может  планироваться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 xml:space="preserve">  в    одной  группе,  в  нескольких  или  во всех  сразу.</w:t>
      </w:r>
    </w:p>
    <w:p w:rsidR="00284741" w:rsidRPr="00D13C86" w:rsidRDefault="00284741" w:rsidP="0028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C86">
        <w:rPr>
          <w:rFonts w:ascii="Times New Roman" w:hAnsi="Times New Roman" w:cs="Times New Roman"/>
          <w:sz w:val="24"/>
          <w:szCs w:val="24"/>
        </w:rPr>
        <w:t>Содержание  тематического</w:t>
      </w:r>
      <w:proofErr w:type="gramEnd"/>
      <w:r w:rsidRPr="00D13C86">
        <w:rPr>
          <w:rFonts w:ascii="Times New Roman" w:hAnsi="Times New Roman" w:cs="Times New Roman"/>
          <w:sz w:val="24"/>
          <w:szCs w:val="24"/>
        </w:rPr>
        <w:t xml:space="preserve">  контроля:</w:t>
      </w:r>
    </w:p>
    <w:p w:rsidR="00284741" w:rsidRPr="00530DAE" w:rsidRDefault="00530DAE" w:rsidP="00D13C86">
      <w:pPr>
        <w:numPr>
          <w:ilvl w:val="0"/>
          <w:numId w:val="7"/>
        </w:numPr>
        <w:tabs>
          <w:tab w:val="clear" w:pos="94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DAE">
        <w:rPr>
          <w:rFonts w:ascii="Times New Roman" w:hAnsi="Times New Roman" w:cs="Times New Roman"/>
          <w:sz w:val="24"/>
          <w:szCs w:val="24"/>
        </w:rPr>
        <w:t>оценка эффективности педагогических действий</w:t>
      </w:r>
      <w:r w:rsidR="00284741" w:rsidRPr="00530DAE">
        <w:rPr>
          <w:rFonts w:ascii="Times New Roman" w:hAnsi="Times New Roman" w:cs="Times New Roman"/>
          <w:sz w:val="24"/>
          <w:szCs w:val="24"/>
        </w:rPr>
        <w:t>;</w:t>
      </w:r>
    </w:p>
    <w:p w:rsidR="00284741" w:rsidRPr="00C87634" w:rsidRDefault="00284741" w:rsidP="00D13C86">
      <w:pPr>
        <w:numPr>
          <w:ilvl w:val="0"/>
          <w:numId w:val="7"/>
        </w:numPr>
        <w:tabs>
          <w:tab w:val="clear" w:pos="94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34">
        <w:rPr>
          <w:rFonts w:ascii="Times New Roman" w:hAnsi="Times New Roman" w:cs="Times New Roman"/>
          <w:sz w:val="24"/>
          <w:szCs w:val="24"/>
        </w:rPr>
        <w:t>уровень  профессионального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 xml:space="preserve">  мастерства  педагогов;</w:t>
      </w:r>
    </w:p>
    <w:p w:rsidR="00284741" w:rsidRPr="00C87634" w:rsidRDefault="00284741" w:rsidP="00D13C86">
      <w:pPr>
        <w:numPr>
          <w:ilvl w:val="0"/>
          <w:numId w:val="7"/>
        </w:numPr>
        <w:tabs>
          <w:tab w:val="clear" w:pos="94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34">
        <w:rPr>
          <w:rFonts w:ascii="Times New Roman" w:hAnsi="Times New Roman" w:cs="Times New Roman"/>
          <w:sz w:val="24"/>
          <w:szCs w:val="24"/>
        </w:rPr>
        <w:t>содержание  методического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 xml:space="preserve">  обеспечения  по  данному  разделу;</w:t>
      </w:r>
    </w:p>
    <w:p w:rsidR="00530DAE" w:rsidRDefault="00284741" w:rsidP="00530DAE">
      <w:pPr>
        <w:numPr>
          <w:ilvl w:val="0"/>
          <w:numId w:val="7"/>
        </w:numPr>
        <w:tabs>
          <w:tab w:val="clear" w:pos="94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634">
        <w:rPr>
          <w:rFonts w:ascii="Times New Roman" w:hAnsi="Times New Roman" w:cs="Times New Roman"/>
          <w:sz w:val="24"/>
          <w:szCs w:val="24"/>
        </w:rPr>
        <w:t>психолого-</w:t>
      </w:r>
      <w:proofErr w:type="gramStart"/>
      <w:r w:rsidRPr="00C87634">
        <w:rPr>
          <w:rFonts w:ascii="Times New Roman" w:hAnsi="Times New Roman" w:cs="Times New Roman"/>
          <w:sz w:val="24"/>
          <w:szCs w:val="24"/>
        </w:rPr>
        <w:t>педагогические  условия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 xml:space="preserve">  для  организации  педагогического  процесса  по  данному  разделу.</w:t>
      </w:r>
    </w:p>
    <w:p w:rsidR="00E13D9D" w:rsidRDefault="00530DAE" w:rsidP="00E13D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741" w:rsidRPr="00530DAE">
        <w:rPr>
          <w:rFonts w:ascii="Times New Roman" w:hAnsi="Times New Roman" w:cs="Times New Roman"/>
          <w:bCs/>
          <w:sz w:val="24"/>
          <w:szCs w:val="24"/>
          <w:u w:val="single"/>
        </w:rPr>
        <w:t>Итоговыйконтроль</w:t>
      </w:r>
      <w:r w:rsidRPr="00530DAE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проводится с целью</w:t>
      </w:r>
      <w:r w:rsidR="00284741" w:rsidRPr="00C87634">
        <w:rPr>
          <w:rFonts w:ascii="Times New Roman" w:hAnsi="Times New Roman" w:cs="Times New Roman"/>
          <w:sz w:val="24"/>
          <w:szCs w:val="24"/>
        </w:rPr>
        <w:t>подведени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284741" w:rsidRPr="00C87634">
        <w:rPr>
          <w:rFonts w:ascii="Times New Roman" w:hAnsi="Times New Roman" w:cs="Times New Roman"/>
          <w:sz w:val="24"/>
          <w:szCs w:val="24"/>
        </w:rPr>
        <w:t>итогов  работы</w:t>
      </w:r>
      <w:proofErr w:type="gramEnd"/>
      <w:r w:rsidR="00284741" w:rsidRPr="00C87634">
        <w:rPr>
          <w:rFonts w:ascii="Times New Roman" w:hAnsi="Times New Roman" w:cs="Times New Roman"/>
          <w:sz w:val="24"/>
          <w:szCs w:val="24"/>
        </w:rPr>
        <w:t xml:space="preserve">  педагогического  коллектива  за определенный  отрезок  времени.</w:t>
      </w:r>
    </w:p>
    <w:p w:rsidR="00284741" w:rsidRPr="00E13D9D" w:rsidRDefault="00E13D9D" w:rsidP="00E13D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="00284741" w:rsidRPr="00BC25DC">
        <w:rPr>
          <w:rFonts w:ascii="Times New Roman" w:hAnsi="Times New Roman" w:cs="Times New Roman"/>
          <w:sz w:val="24"/>
          <w:szCs w:val="24"/>
        </w:rPr>
        <w:t>Содержание  итогового</w:t>
      </w:r>
      <w:proofErr w:type="gramEnd"/>
      <w:r w:rsidR="00284741" w:rsidRPr="00BC25DC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284741" w:rsidRPr="00C87634" w:rsidRDefault="00284741" w:rsidP="00530DAE">
      <w:pPr>
        <w:numPr>
          <w:ilvl w:val="0"/>
          <w:numId w:val="10"/>
        </w:numPr>
        <w:tabs>
          <w:tab w:val="clear" w:pos="88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34">
        <w:rPr>
          <w:rFonts w:ascii="Times New Roman" w:hAnsi="Times New Roman" w:cs="Times New Roman"/>
          <w:sz w:val="24"/>
          <w:szCs w:val="24"/>
        </w:rPr>
        <w:t>выполнение  основной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 xml:space="preserve"> образовательной  программы дошкольного образования Учреждения;</w:t>
      </w:r>
    </w:p>
    <w:p w:rsidR="00284741" w:rsidRPr="00C87634" w:rsidRDefault="00284741" w:rsidP="00530DAE">
      <w:pPr>
        <w:numPr>
          <w:ilvl w:val="0"/>
          <w:numId w:val="10"/>
        </w:numPr>
        <w:tabs>
          <w:tab w:val="clear" w:pos="88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34">
        <w:rPr>
          <w:rFonts w:ascii="Times New Roman" w:hAnsi="Times New Roman" w:cs="Times New Roman"/>
          <w:sz w:val="24"/>
          <w:szCs w:val="24"/>
        </w:rPr>
        <w:t>условия  для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 xml:space="preserve">  организации образовательной  деятельности, присмотра и ухода за воспитанниками;</w:t>
      </w:r>
    </w:p>
    <w:p w:rsidR="00284741" w:rsidRPr="00C87634" w:rsidRDefault="00284741" w:rsidP="00530DAE">
      <w:pPr>
        <w:numPr>
          <w:ilvl w:val="0"/>
          <w:numId w:val="10"/>
        </w:numPr>
        <w:tabs>
          <w:tab w:val="clear" w:pos="88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34">
        <w:rPr>
          <w:rFonts w:ascii="Times New Roman" w:hAnsi="Times New Roman" w:cs="Times New Roman"/>
          <w:sz w:val="24"/>
          <w:szCs w:val="24"/>
        </w:rPr>
        <w:t>подведение  итогов</w:t>
      </w:r>
      <w:proofErr w:type="gramEnd"/>
      <w:r w:rsidRPr="00C87634">
        <w:rPr>
          <w:rFonts w:ascii="Times New Roman" w:hAnsi="Times New Roman" w:cs="Times New Roman"/>
          <w:sz w:val="24"/>
          <w:szCs w:val="24"/>
        </w:rPr>
        <w:t xml:space="preserve">  выполнения  Учреждением  годовых  задач.</w:t>
      </w:r>
    </w:p>
    <w:p w:rsidR="00284741" w:rsidRPr="00C87634" w:rsidRDefault="00E13D9D" w:rsidP="0028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284741" w:rsidRPr="00BC25DC">
        <w:rPr>
          <w:rFonts w:ascii="Times New Roman" w:hAnsi="Times New Roman" w:cs="Times New Roman"/>
          <w:sz w:val="24"/>
          <w:szCs w:val="24"/>
        </w:rPr>
        <w:t>Итоги</w:t>
      </w:r>
      <w:r w:rsidR="00954861" w:rsidRPr="00BC25DC">
        <w:rPr>
          <w:rFonts w:ascii="Times New Roman" w:hAnsi="Times New Roman" w:cs="Times New Roman"/>
          <w:sz w:val="24"/>
          <w:szCs w:val="24"/>
        </w:rPr>
        <w:t xml:space="preserve"> всех видов контроля:</w:t>
      </w:r>
      <w:r w:rsidR="00B55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741" w:rsidRPr="00C87634">
        <w:rPr>
          <w:rFonts w:ascii="Times New Roman" w:hAnsi="Times New Roman" w:cs="Times New Roman"/>
          <w:sz w:val="24"/>
          <w:szCs w:val="24"/>
        </w:rPr>
        <w:t>оформляются  в</w:t>
      </w:r>
      <w:proofErr w:type="gramEnd"/>
      <w:r w:rsidR="00284741" w:rsidRPr="00C87634">
        <w:rPr>
          <w:rFonts w:ascii="Times New Roman" w:hAnsi="Times New Roman" w:cs="Times New Roman"/>
          <w:sz w:val="24"/>
          <w:szCs w:val="24"/>
        </w:rPr>
        <w:t xml:space="preserve">  виде  графиков, отчетов, справок и зачитываются  на административном совещании при заведующем,  Педагогическом  совете, Совете родителей или  общем собрании коллектива ДОУ.</w:t>
      </w:r>
    </w:p>
    <w:p w:rsidR="00284741" w:rsidRPr="00C87634" w:rsidRDefault="00E13D9D" w:rsidP="00D8794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="00284741" w:rsidRPr="00BC25DC">
        <w:rPr>
          <w:rFonts w:ascii="Times New Roman" w:hAnsi="Times New Roman" w:cs="Times New Roman"/>
          <w:sz w:val="24"/>
          <w:szCs w:val="24"/>
        </w:rPr>
        <w:t>Документационное  сопровождение</w:t>
      </w:r>
      <w:proofErr w:type="gramEnd"/>
      <w:r w:rsidR="00284741" w:rsidRPr="00BC25DC">
        <w:rPr>
          <w:rFonts w:ascii="Times New Roman" w:hAnsi="Times New Roman" w:cs="Times New Roman"/>
          <w:sz w:val="24"/>
          <w:szCs w:val="24"/>
        </w:rPr>
        <w:t>:</w:t>
      </w:r>
      <w:r w:rsidR="00D8794D">
        <w:rPr>
          <w:rFonts w:ascii="Times New Roman" w:hAnsi="Times New Roman" w:cs="Times New Roman"/>
          <w:sz w:val="24"/>
          <w:szCs w:val="24"/>
        </w:rPr>
        <w:t xml:space="preserve"> план </w:t>
      </w:r>
      <w:r w:rsidR="00284741" w:rsidRPr="00C87634">
        <w:rPr>
          <w:rFonts w:ascii="Times New Roman" w:hAnsi="Times New Roman" w:cs="Times New Roman"/>
          <w:sz w:val="24"/>
          <w:szCs w:val="24"/>
        </w:rPr>
        <w:t xml:space="preserve"> контроля;приказ о проведении итогового контроля;методический  и  диагностический инструментарий;</w:t>
      </w:r>
      <w:r>
        <w:rPr>
          <w:rFonts w:ascii="Times New Roman" w:hAnsi="Times New Roman" w:cs="Times New Roman"/>
          <w:sz w:val="24"/>
          <w:szCs w:val="24"/>
        </w:rPr>
        <w:t>результаты  проверки.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4.</w:t>
      </w:r>
      <w:r w:rsidR="00E13D9D">
        <w:rPr>
          <w:color w:val="000000"/>
        </w:rPr>
        <w:t>7</w:t>
      </w:r>
      <w:r w:rsidRPr="00C87634">
        <w:rPr>
          <w:color w:val="000000"/>
        </w:rPr>
        <w:t xml:space="preserve">. </w:t>
      </w:r>
      <w:r w:rsidR="00BC25DC">
        <w:rPr>
          <w:color w:val="000000"/>
        </w:rPr>
        <w:t xml:space="preserve">Дополнительные формы контроля: </w:t>
      </w:r>
      <w:r w:rsidRPr="00C87634">
        <w:rPr>
          <w:color w:val="000000"/>
        </w:rPr>
        <w:t>самоконтроль, осуществляется непосредственно сотрудниками ДОУ с целью определения личной гото</w:t>
      </w:r>
      <w:r w:rsidR="00BC25DC">
        <w:rPr>
          <w:color w:val="000000"/>
        </w:rPr>
        <w:t xml:space="preserve">вности к выполнению работы и </w:t>
      </w:r>
      <w:r w:rsidRPr="00C87634">
        <w:rPr>
          <w:color w:val="000000"/>
        </w:rPr>
        <w:t>взаимоконтроль — это диалоговая форма контроля, осуществляется сотрудниками ДОУ с целью согласо</w:t>
      </w:r>
      <w:r w:rsidR="00BC25DC">
        <w:rPr>
          <w:color w:val="000000"/>
        </w:rPr>
        <w:t>вания, координации деятельности.</w:t>
      </w:r>
    </w:p>
    <w:p w:rsidR="00BC25DC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4.</w:t>
      </w:r>
      <w:r w:rsidR="00BC25DC">
        <w:rPr>
          <w:color w:val="000000"/>
        </w:rPr>
        <w:t>8</w:t>
      </w:r>
      <w:r w:rsidRPr="00C87634">
        <w:rPr>
          <w:color w:val="000000"/>
        </w:rPr>
        <w:t>.Методы контроля:</w:t>
      </w:r>
    </w:p>
    <w:p w:rsidR="00BC25DC" w:rsidRDefault="00850560" w:rsidP="00C87634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BC25DC">
        <w:rPr>
          <w:color w:val="000000"/>
        </w:rPr>
        <w:t xml:space="preserve">методы педагогического исследования (наблюдение, изучение документов, </w:t>
      </w:r>
      <w:r w:rsidR="00BC25DC" w:rsidRPr="00BC25DC">
        <w:rPr>
          <w:color w:val="000000"/>
        </w:rPr>
        <w:t>продуктов детской деятельности);</w:t>
      </w:r>
    </w:p>
    <w:p w:rsidR="00BC25DC" w:rsidRDefault="00850560" w:rsidP="00C87634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BC25DC">
        <w:rPr>
          <w:color w:val="000000"/>
        </w:rPr>
        <w:t>опросные методы (беседа, интервью, анкетирование);</w:t>
      </w:r>
    </w:p>
    <w:p w:rsidR="00850560" w:rsidRDefault="00850560" w:rsidP="00C87634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BC25DC">
        <w:rPr>
          <w:color w:val="000000"/>
        </w:rPr>
        <w:t>диагностические методы.</w:t>
      </w:r>
    </w:p>
    <w:p w:rsidR="00BC25DC" w:rsidRPr="00BC25DC" w:rsidRDefault="00BC25DC" w:rsidP="00C87634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</w:p>
    <w:p w:rsidR="00850560" w:rsidRPr="00C87634" w:rsidRDefault="00BC25DC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V</w:t>
      </w:r>
      <w:r w:rsidR="00850560" w:rsidRPr="00C87634">
        <w:rPr>
          <w:b/>
          <w:bCs/>
          <w:color w:val="000000"/>
        </w:rPr>
        <w:t>. Функции должностного липа, осуществляющего контроль</w:t>
      </w:r>
      <w:r w:rsidR="00850560" w:rsidRPr="00C87634">
        <w:rPr>
          <w:color w:val="000000"/>
        </w:rPr>
        <w:t>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5.1. Готовится к проведению контроля, при необходимости консультируется со специалистами, разрабатывает план-график проверки.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5.2.Избирает методы контроля в соответствии с тематикой и объемом проверки.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5.3.Оформляет аналитическую справку о результатах контроля.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5.4.Оказывает или организует методическую помощь в реализации предложении</w:t>
      </w:r>
      <w:r w:rsidRPr="00C87634">
        <w:rPr>
          <w:rStyle w:val="apple-converted-space"/>
          <w:color w:val="000000"/>
        </w:rPr>
        <w:t> </w:t>
      </w:r>
      <w:r w:rsidRPr="00BC25DC">
        <w:rPr>
          <w:bCs/>
          <w:color w:val="000000"/>
        </w:rPr>
        <w:t>и</w:t>
      </w:r>
      <w:r w:rsidRPr="00BC25DC">
        <w:rPr>
          <w:rStyle w:val="apple-converted-space"/>
          <w:bCs/>
          <w:color w:val="000000"/>
        </w:rPr>
        <w:t> </w:t>
      </w:r>
      <w:r w:rsidRPr="00BC25DC">
        <w:rPr>
          <w:color w:val="000000"/>
        </w:rPr>
        <w:t>р</w:t>
      </w:r>
      <w:r w:rsidRPr="00C87634">
        <w:rPr>
          <w:color w:val="000000"/>
        </w:rPr>
        <w:t>екоменда</w:t>
      </w:r>
      <w:r w:rsidRPr="00C87634">
        <w:rPr>
          <w:color w:val="000000"/>
        </w:rPr>
        <w:softHyphen/>
        <w:t>ции, данных во время проверки.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5.5.Проводит повторный контроль.</w:t>
      </w:r>
    </w:p>
    <w:p w:rsidR="00850560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5.6.Принимает управленческие решения по итогам проведенной проверки.</w:t>
      </w:r>
    </w:p>
    <w:p w:rsidR="00BC25DC" w:rsidRPr="00C87634" w:rsidRDefault="00BC25DC" w:rsidP="00C87634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C25DC" w:rsidRDefault="00BC25DC" w:rsidP="00C87634">
      <w:pPr>
        <w:pStyle w:val="a8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b/>
          <w:bCs/>
          <w:color w:val="000000"/>
          <w:lang w:val="en-US"/>
        </w:rPr>
        <w:t>VI</w:t>
      </w:r>
      <w:r w:rsidR="00850560" w:rsidRPr="00C87634">
        <w:rPr>
          <w:b/>
          <w:bCs/>
          <w:color w:val="000000"/>
        </w:rPr>
        <w:t>.Права</w:t>
      </w:r>
      <w:r w:rsidR="00F873A7">
        <w:rPr>
          <w:b/>
          <w:bCs/>
          <w:color w:val="000000"/>
        </w:rPr>
        <w:t xml:space="preserve"> </w:t>
      </w:r>
      <w:r w:rsidR="00850560" w:rsidRPr="00C87634">
        <w:rPr>
          <w:b/>
          <w:bCs/>
          <w:color w:val="000000"/>
        </w:rPr>
        <w:t>проверяющего</w:t>
      </w:r>
      <w:r w:rsidR="00850560" w:rsidRPr="00C87634">
        <w:rPr>
          <w:color w:val="000000"/>
        </w:rPr>
        <w:t>.</w:t>
      </w:r>
      <w:r w:rsidR="00850560" w:rsidRPr="00C87634">
        <w:rPr>
          <w:rStyle w:val="apple-converted-space"/>
          <w:color w:val="000000"/>
        </w:rPr>
        <w:t> 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Проверяющий имеет право: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6.1.Привлекать к контролю любых специалистов для качественного проведения проверки.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6.2.Избирать методы контроля в соответствии с тематикой, использовать тесты, анкеты, согласованные с психологом.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 xml:space="preserve">6.3.Выносить </w:t>
      </w:r>
      <w:proofErr w:type="gramStart"/>
      <w:r w:rsidRPr="00C87634">
        <w:rPr>
          <w:color w:val="000000"/>
        </w:rPr>
        <w:t>предложения</w:t>
      </w:r>
      <w:proofErr w:type="gramEnd"/>
      <w:r w:rsidRPr="00C87634">
        <w:rPr>
          <w:color w:val="000000"/>
        </w:rPr>
        <w:t xml:space="preserve"> но итогам контроля:</w:t>
      </w:r>
    </w:p>
    <w:p w:rsidR="00BC25DC" w:rsidRDefault="00850560" w:rsidP="00C87634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о проведении повторного контр</w:t>
      </w:r>
      <w:r w:rsidR="00BC25DC">
        <w:rPr>
          <w:color w:val="000000"/>
        </w:rPr>
        <w:t>оля с привлечением специалистов;</w:t>
      </w:r>
    </w:p>
    <w:p w:rsidR="00BC25DC" w:rsidRDefault="00850560" w:rsidP="00C87634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BC25DC">
        <w:rPr>
          <w:color w:val="000000"/>
        </w:rPr>
        <w:t>о привлечении к дисциплинарной ответственности должностных лиц;</w:t>
      </w:r>
    </w:p>
    <w:p w:rsidR="00BC25DC" w:rsidRDefault="00BC25DC" w:rsidP="00C87634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поощрении работников;</w:t>
      </w:r>
    </w:p>
    <w:p w:rsidR="00850560" w:rsidRPr="00BC25DC" w:rsidRDefault="00850560" w:rsidP="00C87634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BC25DC">
        <w:rPr>
          <w:color w:val="000000"/>
        </w:rPr>
        <w:t>о направлении работников на курсы повышения квалификации.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6.4.Рекомендовать по итогам</w:t>
      </w:r>
      <w:r w:rsidRPr="00C87634">
        <w:rPr>
          <w:rStyle w:val="apple-converted-space"/>
          <w:b/>
          <w:bCs/>
          <w:color w:val="000000"/>
        </w:rPr>
        <w:t> </w:t>
      </w:r>
      <w:r w:rsidRPr="00C87634">
        <w:rPr>
          <w:color w:val="000000"/>
        </w:rPr>
        <w:t>проверки изучение опыта работы.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6.5.Рекомендовать педагогическому совету принять решение о предоставлении педагогу права самоконтроля.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6.6.Переносить сроки контроля по просьбе проверяющего, но не более чем на месяц.</w:t>
      </w:r>
    </w:p>
    <w:p w:rsidR="00BC25DC" w:rsidRDefault="00BC25DC" w:rsidP="00C87634">
      <w:pPr>
        <w:pStyle w:val="a8"/>
        <w:spacing w:before="0" w:beforeAutospacing="0" w:after="0" w:afterAutospacing="0"/>
        <w:jc w:val="both"/>
        <w:rPr>
          <w:b/>
          <w:bCs/>
          <w:color w:val="000000"/>
        </w:rPr>
      </w:pPr>
    </w:p>
    <w:p w:rsidR="00BC25DC" w:rsidRDefault="00BC25DC" w:rsidP="00C87634">
      <w:pPr>
        <w:pStyle w:val="a8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b/>
          <w:bCs/>
          <w:color w:val="000000"/>
          <w:lang w:val="en-US"/>
        </w:rPr>
        <w:t>VII</w:t>
      </w:r>
      <w:r w:rsidR="00850560" w:rsidRPr="00C87634">
        <w:rPr>
          <w:b/>
          <w:bCs/>
          <w:color w:val="000000"/>
        </w:rPr>
        <w:t>. Ответственность проверяющего.</w:t>
      </w:r>
      <w:r w:rsidR="00850560" w:rsidRPr="00C87634">
        <w:rPr>
          <w:rStyle w:val="apple-converted-space"/>
          <w:color w:val="000000"/>
        </w:rPr>
        <w:t> </w:t>
      </w:r>
    </w:p>
    <w:p w:rsidR="00850560" w:rsidRPr="00C87634" w:rsidRDefault="009B317B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rStyle w:val="apple-converted-space"/>
          <w:color w:val="000000"/>
        </w:rPr>
        <w:tab/>
      </w:r>
      <w:r w:rsidR="00850560" w:rsidRPr="00C87634">
        <w:rPr>
          <w:color w:val="000000"/>
        </w:rPr>
        <w:t>Проверяющий несет ответственность за: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7.1.Качественную подготовку и проведение контроля.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7.2.Качество проведения анализа деятельности педагогического работника.</w:t>
      </w:r>
    </w:p>
    <w:p w:rsidR="00850560" w:rsidRPr="00C87634" w:rsidRDefault="00850560" w:rsidP="00C8763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87634">
        <w:rPr>
          <w:color w:val="000000"/>
        </w:rPr>
        <w:t>7.3.Ознакомление работников с результатами проведенной проверки в течение 7 дней с мо</w:t>
      </w:r>
      <w:r w:rsidRPr="00C87634">
        <w:rPr>
          <w:color w:val="000000"/>
        </w:rPr>
        <w:softHyphen/>
        <w:t>мента завершения.</w:t>
      </w:r>
    </w:p>
    <w:p w:rsidR="00850560" w:rsidRPr="00C87634" w:rsidRDefault="00850560" w:rsidP="00F873A7">
      <w:pPr>
        <w:pStyle w:val="a8"/>
        <w:spacing w:before="0" w:beforeAutospacing="0" w:after="0" w:afterAutospacing="0"/>
        <w:jc w:val="both"/>
      </w:pPr>
      <w:r w:rsidRPr="00C87634">
        <w:rPr>
          <w:color w:val="000000"/>
        </w:rPr>
        <w:t>7.4.Срыв сроков проведения проверки.</w:t>
      </w:r>
    </w:p>
    <w:sectPr w:rsidR="00850560" w:rsidRPr="00C87634" w:rsidSect="0073518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/>
        <w:i w:val="0"/>
        <w:iCs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/>
        <w:i w:val="0"/>
        <w:iCs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/>
        <w:i w:val="0"/>
        <w:i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/>
        <w:i w:val="0"/>
        <w:iCs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  <w:i w:val="0"/>
        <w:i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/>
        <w:i w:val="0"/>
        <w:iCs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/>
        <w:i w:val="0"/>
        <w:iCs w:val="0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/>
        <w:i w:val="0"/>
        <w:iCs w:val="0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/>
        <w:i w:val="0"/>
        <w:iCs w:val="0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0"/>
    <w:multiLevelType w:val="singleLevel"/>
    <w:tmpl w:val="B3766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i w:val="0"/>
        <w:iCs w:val="0"/>
      </w:rPr>
    </w:lvl>
  </w:abstractNum>
  <w:abstractNum w:abstractNumId="14" w15:restartNumberingAfterBreak="0">
    <w:nsid w:val="04BD0785"/>
    <w:multiLevelType w:val="hybridMultilevel"/>
    <w:tmpl w:val="6FAA61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0C38772C"/>
    <w:multiLevelType w:val="hybridMultilevel"/>
    <w:tmpl w:val="50CE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93E81"/>
    <w:multiLevelType w:val="hybridMultilevel"/>
    <w:tmpl w:val="3872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00CEC"/>
    <w:multiLevelType w:val="hybridMultilevel"/>
    <w:tmpl w:val="EB98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807"/>
    <w:rsid w:val="00132620"/>
    <w:rsid w:val="00157C97"/>
    <w:rsid w:val="0024551A"/>
    <w:rsid w:val="00284741"/>
    <w:rsid w:val="004D5D19"/>
    <w:rsid w:val="004F34DA"/>
    <w:rsid w:val="00530DAE"/>
    <w:rsid w:val="00546534"/>
    <w:rsid w:val="005A5F8F"/>
    <w:rsid w:val="00624531"/>
    <w:rsid w:val="0073518E"/>
    <w:rsid w:val="00816EFB"/>
    <w:rsid w:val="008437FA"/>
    <w:rsid w:val="00850560"/>
    <w:rsid w:val="00954861"/>
    <w:rsid w:val="00971E6D"/>
    <w:rsid w:val="009B317B"/>
    <w:rsid w:val="00AB18F1"/>
    <w:rsid w:val="00B555B8"/>
    <w:rsid w:val="00BC25DC"/>
    <w:rsid w:val="00BF2807"/>
    <w:rsid w:val="00C87634"/>
    <w:rsid w:val="00D13C86"/>
    <w:rsid w:val="00D8794D"/>
    <w:rsid w:val="00E13D9D"/>
    <w:rsid w:val="00E67235"/>
    <w:rsid w:val="00EB1035"/>
    <w:rsid w:val="00F8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4A14F-407F-478C-979C-0C6BCF4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0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55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55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4551A"/>
    <w:pPr>
      <w:keepNext/>
      <w:jc w:val="center"/>
      <w:outlineLvl w:val="5"/>
    </w:pPr>
    <w:rPr>
      <w:rFonts w:eastAsia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4551A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2455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4551A"/>
    <w:rPr>
      <w:rFonts w:ascii="Times New Roman" w:eastAsia="Times New Roman" w:hAnsi="Times New Roman"/>
      <w:b/>
      <w:i/>
      <w:sz w:val="44"/>
      <w:lang w:eastAsia="ru-RU"/>
    </w:rPr>
  </w:style>
  <w:style w:type="paragraph" w:styleId="a3">
    <w:name w:val="caption"/>
    <w:basedOn w:val="a"/>
    <w:next w:val="a"/>
    <w:uiPriority w:val="35"/>
    <w:qFormat/>
    <w:rsid w:val="0024551A"/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24551A"/>
    <w:rPr>
      <w:b/>
      <w:bCs/>
    </w:rPr>
  </w:style>
  <w:style w:type="paragraph" w:styleId="a5">
    <w:name w:val="No Spacing"/>
    <w:uiPriority w:val="1"/>
    <w:qFormat/>
    <w:rsid w:val="0024551A"/>
    <w:rPr>
      <w:sz w:val="22"/>
      <w:szCs w:val="22"/>
    </w:rPr>
  </w:style>
  <w:style w:type="paragraph" w:styleId="a6">
    <w:name w:val="List Paragraph"/>
    <w:basedOn w:val="a"/>
    <w:uiPriority w:val="34"/>
    <w:qFormat/>
    <w:rsid w:val="0024551A"/>
    <w:pPr>
      <w:ind w:left="720"/>
      <w:contextualSpacing/>
    </w:pPr>
  </w:style>
  <w:style w:type="paragraph" w:customStyle="1" w:styleId="Default">
    <w:name w:val="Default"/>
    <w:rsid w:val="00BF280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BF28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5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dcterms:created xsi:type="dcterms:W3CDTF">2016-04-02T05:58:00Z</dcterms:created>
  <dcterms:modified xsi:type="dcterms:W3CDTF">2021-11-01T02:44:00Z</dcterms:modified>
</cp:coreProperties>
</file>